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FE4F7" w14:textId="77777777" w:rsidR="002A4834" w:rsidRPr="002A4834" w:rsidRDefault="002A4834" w:rsidP="00216336">
      <w:pPr>
        <w:suppressAutoHyphens w:val="0"/>
        <w:spacing w:before="120"/>
        <w:rPr>
          <w:rFonts w:ascii="Arial" w:hAnsi="Arial" w:cs="Arial"/>
          <w:b/>
          <w:color w:val="000000"/>
          <w:sz w:val="2"/>
          <w:szCs w:val="2"/>
        </w:rPr>
      </w:pPr>
    </w:p>
    <w:p w14:paraId="45C2962E" w14:textId="3E839693" w:rsidR="001B5699" w:rsidRDefault="001B5699" w:rsidP="002A4834">
      <w:pPr>
        <w:snapToGrid w:val="0"/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Lade- und Entladevorgänge </w:t>
      </w:r>
      <w:r>
        <w:rPr>
          <w:rFonts w:ascii="Arial" w:hAnsi="Arial" w:cs="Arial"/>
          <w:b/>
          <w:sz w:val="28"/>
          <w:szCs w:val="28"/>
        </w:rPr>
        <w:t>am Kondensator</w:t>
      </w:r>
    </w:p>
    <w:p w14:paraId="39E2098E" w14:textId="61FD8F21" w:rsidR="002A2C5B" w:rsidRDefault="00C16D47" w:rsidP="00216336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6F400" wp14:editId="5922987E">
                <wp:simplePos x="0" y="0"/>
                <wp:positionH relativeFrom="page">
                  <wp:posOffset>7263966</wp:posOffset>
                </wp:positionH>
                <wp:positionV relativeFrom="page">
                  <wp:posOffset>702310</wp:posOffset>
                </wp:positionV>
                <wp:extent cx="287655" cy="924814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C16D47" w14:paraId="13F3FA06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7EF18E7B" w14:textId="77777777" w:rsidR="00C16D47" w:rsidRPr="00DB3A6C" w:rsidRDefault="00C16D47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6D47" w14:paraId="4688BFB3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11CB7D0B" w14:textId="2D0DD03E" w:rsidR="00C16D47" w:rsidRDefault="009655C6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655C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16D47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</w:p>
                              </w:tc>
                            </w:tr>
                            <w:tr w:rsidR="00C16D47" w14:paraId="33E244ED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072F126B" w14:textId="77777777" w:rsidR="00C16D47" w:rsidRDefault="00C16D47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6D47" w14:paraId="2A9AA1D5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0A7AF877" w14:textId="77777777" w:rsidR="00C16D47" w:rsidRDefault="00C16D47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F2F7D" w14:textId="77777777" w:rsidR="00C16D47" w:rsidRDefault="00C16D47" w:rsidP="00C1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571.95pt;margin-top:55.3pt;width:22.65pt;height:728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C16D47" w14:paraId="13F3FA06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7EF18E7B" w14:textId="77777777" w:rsidR="00C16D47" w:rsidRPr="00DB3A6C" w:rsidRDefault="00C16D47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6D47" w14:paraId="4688BFB3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11CB7D0B" w14:textId="2D0DD03E" w:rsidR="00C16D47" w:rsidRDefault="009655C6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D47" w:rsidRPr="00D20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</w:p>
                        </w:tc>
                      </w:tr>
                      <w:tr w:rsidR="00C16D47" w14:paraId="33E244ED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072F126B" w14:textId="77777777" w:rsidR="00C16D47" w:rsidRDefault="00C16D47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6D47" w14:paraId="2A9AA1D5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0A7AF877" w14:textId="77777777" w:rsidR="00C16D47" w:rsidRDefault="00C16D47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93F2F7D" w14:textId="77777777" w:rsidR="00C16D47" w:rsidRDefault="00C16D47" w:rsidP="00C16D4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7021E9" w:rsidRPr="00435381" w14:paraId="496429CF" w14:textId="77777777" w:rsidTr="008A76AF">
        <w:tc>
          <w:tcPr>
            <w:tcW w:w="9211" w:type="dxa"/>
            <w:tcBorders>
              <w:bottom w:val="nil"/>
            </w:tcBorders>
            <w:shd w:val="clear" w:color="auto" w:fill="CCCCCC"/>
          </w:tcPr>
          <w:p w14:paraId="67150D2F" w14:textId="77777777" w:rsidR="007021E9" w:rsidRPr="007021E9" w:rsidRDefault="007021E9" w:rsidP="007021E9">
            <w:pPr>
              <w:snapToGrid w:val="0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2DA7AB7A" w14:textId="77777777" w:rsidR="007021E9" w:rsidRPr="007021E9" w:rsidRDefault="007021E9" w:rsidP="007021E9">
            <w:pPr>
              <w:snapToGrid w:val="0"/>
              <w:rPr>
                <w:rFonts w:ascii="Arial" w:hAnsi="Arial" w:cs="Arial"/>
                <w:b/>
              </w:rPr>
            </w:pPr>
          </w:p>
          <w:p w14:paraId="146A3446" w14:textId="77777777" w:rsidR="007021E9" w:rsidRPr="00435381" w:rsidRDefault="007021E9" w:rsidP="007021E9">
            <w:pPr>
              <w:snapToGrid w:val="0"/>
              <w:rPr>
                <w:rFonts w:ascii="Arial" w:hAnsi="Arial" w:cs="Arial"/>
                <w:b/>
              </w:rPr>
            </w:pPr>
            <w:r w:rsidRPr="00E45C97">
              <w:rPr>
                <w:rFonts w:ascii="Arial" w:hAnsi="Arial" w:cs="Arial"/>
                <w:b/>
              </w:rPr>
              <w:t>Untersuchen Sie den zeitlichen Verlauf der Spannung über dem Kondensator beim Entladen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216ABA" w14:paraId="1779463E" w14:textId="77777777" w:rsidTr="008A76AF">
        <w:tc>
          <w:tcPr>
            <w:tcW w:w="9211" w:type="dxa"/>
            <w:tcBorders>
              <w:top w:val="nil"/>
            </w:tcBorders>
            <w:shd w:val="clear" w:color="auto" w:fill="auto"/>
          </w:tcPr>
          <w:p w14:paraId="07A23CD9" w14:textId="3D05FE9B" w:rsidR="00216ABA" w:rsidRPr="007021E9" w:rsidRDefault="00216ABA">
            <w:pPr>
              <w:rPr>
                <w:rFonts w:ascii="Arial" w:hAnsi="Arial" w:cs="Arial"/>
                <w:b/>
              </w:rPr>
            </w:pPr>
          </w:p>
          <w:p w14:paraId="76050F65" w14:textId="3B31C454" w:rsidR="00B33CC5" w:rsidRPr="00614436" w:rsidRDefault="00B33CC5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614436">
              <w:rPr>
                <w:rFonts w:ascii="Arial" w:hAnsi="Arial" w:cs="Arial"/>
              </w:rPr>
              <w:t xml:space="preserve">Formulieren Sie eine begründete Hypothese für den zeitlichen Verlauf der Spannung über dem Kondensator beim Entladen.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F45A819" wp14:editId="2E4EC244">
                      <wp:extent cx="355600" cy="125730"/>
                      <wp:effectExtent l="5080" t="0" r="7620" b="18415"/>
                      <wp:docPr id="3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2061F" w14:textId="77777777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Oqs/5g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7482061F" w14:textId="77777777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B2C893B" w14:textId="377EE079" w:rsidR="00D4690F" w:rsidRPr="00614436" w:rsidRDefault="007B0D88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614436">
              <w:rPr>
                <w:rFonts w:ascii="Arial" w:hAnsi="Arial" w:cs="Arial"/>
              </w:rPr>
              <w:t xml:space="preserve">Wählen Sie einen Kondensator und einen Widerstand aus der Liste aus und bauen Sie </w:t>
            </w:r>
            <w:r w:rsidR="00216ABA" w:rsidRPr="00614436">
              <w:rPr>
                <w:rFonts w:ascii="Arial" w:hAnsi="Arial" w:cs="Arial"/>
              </w:rPr>
              <w:t>die Schaltung auf.</w:t>
            </w:r>
            <w:r w:rsidR="00D4690F" w:rsidRPr="00614436">
              <w:rPr>
                <w:rFonts w:ascii="Arial" w:hAnsi="Arial" w:cs="Arial"/>
              </w:rPr>
              <w:t xml:space="preserve"> </w:t>
            </w:r>
          </w:p>
          <w:p w14:paraId="369979DF" w14:textId="199A2A71" w:rsidR="00D4690F" w:rsidRPr="00614436" w:rsidRDefault="00A56D75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614436">
              <w:rPr>
                <w:rFonts w:ascii="Arial" w:hAnsi="Arial" w:cs="Arial"/>
              </w:rPr>
              <w:t xml:space="preserve">Legen Sie geeignete Werte für die Messeinstellungen fest und stellen Sie diese ein.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A5B0293" wp14:editId="207E8CDB">
                      <wp:extent cx="355600" cy="125730"/>
                      <wp:effectExtent l="5080" t="0" r="7620" b="18415"/>
                      <wp:docPr id="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93385" w14:textId="264BCB8C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P1GXrE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1AD93385" w14:textId="264BCB8C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8E526E5" w14:textId="77777777" w:rsidR="004B4611" w:rsidRPr="00614436" w:rsidRDefault="00A56D75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614436">
              <w:rPr>
                <w:rFonts w:ascii="Arial" w:hAnsi="Arial" w:cs="Arial"/>
              </w:rPr>
              <w:t xml:space="preserve">Laden Sie </w:t>
            </w:r>
            <w:r w:rsidR="004B4611" w:rsidRPr="00614436">
              <w:rPr>
                <w:rFonts w:ascii="Arial" w:hAnsi="Arial" w:cs="Arial"/>
              </w:rPr>
              <w:t xml:space="preserve">zuerst </w:t>
            </w:r>
            <w:r w:rsidRPr="00614436">
              <w:rPr>
                <w:rFonts w:ascii="Arial" w:hAnsi="Arial" w:cs="Arial"/>
              </w:rPr>
              <w:t xml:space="preserve">den </w:t>
            </w:r>
            <w:r w:rsidR="00216ABA" w:rsidRPr="00614436">
              <w:rPr>
                <w:rFonts w:ascii="Arial" w:hAnsi="Arial" w:cs="Arial"/>
              </w:rPr>
              <w:t>Kondensator</w:t>
            </w:r>
            <w:r w:rsidRPr="00614436">
              <w:rPr>
                <w:rFonts w:ascii="Arial" w:hAnsi="Arial" w:cs="Arial"/>
              </w:rPr>
              <w:t xml:space="preserve"> auf. Messen Sie </w:t>
            </w:r>
            <w:r w:rsidR="004B4611" w:rsidRPr="00614436">
              <w:rPr>
                <w:rFonts w:ascii="Arial" w:hAnsi="Arial" w:cs="Arial"/>
              </w:rPr>
              <w:t xml:space="preserve">dann </w:t>
            </w:r>
            <w:r w:rsidRPr="00614436">
              <w:rPr>
                <w:rFonts w:ascii="Arial" w:hAnsi="Arial" w:cs="Arial"/>
              </w:rPr>
              <w:t>den zeitlichen Verlauf der Spannung über dem Kondensator beim Entladen.</w:t>
            </w:r>
          </w:p>
          <w:p w14:paraId="4A11F296" w14:textId="6205075D" w:rsidR="004B4611" w:rsidRPr="00614436" w:rsidRDefault="004B4611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614436">
              <w:rPr>
                <w:rFonts w:ascii="Arial" w:hAnsi="Arial" w:cs="Arial"/>
              </w:rPr>
              <w:t xml:space="preserve">Beurteilen Sie, ob Ihre Messung gelungen ist, und wiederholen Sie diese, falls notwendig. Eventuell sind die Messeinstellungen zu verändern.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5F873CB" wp14:editId="577F19FF">
                      <wp:extent cx="355600" cy="125730"/>
                      <wp:effectExtent l="5080" t="0" r="7620" b="18415"/>
                      <wp:docPr id="4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57777" w14:textId="420BF6D1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Fo1m7I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76457777" w14:textId="420BF6D1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D9444B4" w14:textId="3EC79890" w:rsidR="00216ABA" w:rsidRPr="00614436" w:rsidRDefault="008E0BC7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614436">
              <w:rPr>
                <w:rFonts w:ascii="Arial" w:hAnsi="Arial" w:cs="Arial"/>
              </w:rPr>
              <w:t>Skizzieren Sie den Kurvenverlauf</w:t>
            </w:r>
            <w:r w:rsidR="007B0D88" w:rsidRPr="00614436">
              <w:rPr>
                <w:rFonts w:ascii="Arial" w:hAnsi="Arial" w:cs="Arial"/>
              </w:rPr>
              <w:t>, v</w:t>
            </w:r>
            <w:r w:rsidR="004B4611" w:rsidRPr="00614436">
              <w:rPr>
                <w:rFonts w:ascii="Arial" w:hAnsi="Arial" w:cs="Arial"/>
              </w:rPr>
              <w:t xml:space="preserve">ergleichen Sie </w:t>
            </w:r>
            <w:r w:rsidR="007B0D88" w:rsidRPr="00614436">
              <w:rPr>
                <w:rFonts w:ascii="Arial" w:hAnsi="Arial" w:cs="Arial"/>
              </w:rPr>
              <w:t>das Ergebnis mit Ihrer ursprünglichen Vermutung und beschreiben Sie den Graph</w:t>
            </w:r>
            <w:r w:rsidR="00616E3D">
              <w:rPr>
                <w:rFonts w:ascii="Arial" w:hAnsi="Arial" w:cs="Arial"/>
              </w:rPr>
              <w:t>en</w:t>
            </w:r>
            <w:r w:rsidR="007B0D88" w:rsidRPr="00614436">
              <w:rPr>
                <w:rFonts w:ascii="Arial" w:hAnsi="Arial" w:cs="Arial"/>
              </w:rPr>
              <w:t xml:space="preserve"> qualitativ mit eigenen Worten.</w:t>
            </w:r>
          </w:p>
          <w:p w14:paraId="2C1C698F" w14:textId="42FF0B8F" w:rsidR="00216ABA" w:rsidRPr="00E45C97" w:rsidRDefault="00582B6E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614436">
              <w:rPr>
                <w:rFonts w:ascii="Arial" w:hAnsi="Arial" w:cs="Arial"/>
              </w:rPr>
              <w:t>Modellieren</w:t>
            </w:r>
            <w:r w:rsidR="008E0BC7" w:rsidRPr="00614436">
              <w:rPr>
                <w:rFonts w:ascii="Arial" w:hAnsi="Arial" w:cs="Arial"/>
              </w:rPr>
              <w:t xml:space="preserve"> Sie den</w:t>
            </w:r>
            <w:r w:rsidR="008E0BC7">
              <w:rPr>
                <w:rFonts w:ascii="Arial" w:hAnsi="Arial" w:cs="Arial"/>
              </w:rPr>
              <w:t xml:space="preserve"> Spannungsverlauf </w:t>
            </w:r>
            <w:r>
              <w:rPr>
                <w:rFonts w:ascii="Arial" w:hAnsi="Arial" w:cs="Arial"/>
              </w:rPr>
              <w:t>mithilfe einer geeigneten Funktion</w:t>
            </w:r>
            <w:r w:rsidR="008E0B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D6B375A" wp14:editId="25375FB3">
                      <wp:extent cx="355600" cy="125730"/>
                      <wp:effectExtent l="5080" t="0" r="7620" b="18415"/>
                      <wp:docPr id="4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9228B" w14:textId="77777777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xxvYsz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5789228B" w14:textId="77777777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90A6751" w14:textId="57371199" w:rsidR="00C071B6" w:rsidRDefault="00216ABA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Wiederholen Sie den Vers</w:t>
            </w:r>
            <w:r w:rsidR="00582B6E">
              <w:rPr>
                <w:rFonts w:ascii="Arial" w:hAnsi="Arial" w:cs="Arial"/>
              </w:rPr>
              <w:t>uch mit dem gleichen Kondensator und mindestens zwei weiteren Widerständen</w:t>
            </w:r>
            <w:r>
              <w:rPr>
                <w:rFonts w:ascii="Arial" w:hAnsi="Arial" w:cs="Arial"/>
              </w:rPr>
              <w:t>.</w:t>
            </w:r>
            <w:r w:rsidR="00582B6E">
              <w:rPr>
                <w:rFonts w:ascii="Arial" w:hAnsi="Arial" w:cs="Arial"/>
              </w:rPr>
              <w:t xml:space="preserve"> Formulieren Sie ein Ergebnis.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6AAFF48" wp14:editId="19107228">
                      <wp:extent cx="355600" cy="125730"/>
                      <wp:effectExtent l="5080" t="0" r="7620" b="18415"/>
                      <wp:docPr id="4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8E3C6" w14:textId="19B8AEFC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JoY7ow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51A8E3C6" w14:textId="19B8AEFC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F2A7C7E" w14:textId="661926D8" w:rsidR="00582B6E" w:rsidRPr="00C21923" w:rsidRDefault="00C21923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Wählen Sie einen der bisher verwendeten Widerstände aus. Führen Sie die A</w:t>
            </w:r>
            <w:r w:rsidR="009724DD">
              <w:rPr>
                <w:rFonts w:ascii="Arial" w:hAnsi="Arial" w:cs="Arial"/>
              </w:rPr>
              <w:t>ufgaben (3) bis (7</w:t>
            </w:r>
            <w:r>
              <w:rPr>
                <w:rFonts w:ascii="Arial" w:hAnsi="Arial" w:cs="Arial"/>
              </w:rPr>
              <w:t xml:space="preserve">) erneut mit weiteren Kondensatoren unterschiedlicher Kapazität aus. Formulieren Sie ein Ergebnis.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6DF411B2" wp14:editId="4757C2B7">
                      <wp:extent cx="355600" cy="125730"/>
                      <wp:effectExtent l="5080" t="0" r="7620" b="18415"/>
                      <wp:docPr id="4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3329A" w14:textId="77777777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5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Ac2rY0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4BE3329A" w14:textId="77777777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BF6E776" w14:textId="77777777" w:rsidR="00320190" w:rsidRPr="00320190" w:rsidRDefault="00320190" w:rsidP="00320190">
            <w:pPr>
              <w:pStyle w:val="FarbigeListe-Akzent11"/>
              <w:ind w:left="9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1A4CBE" w14:textId="77777777" w:rsidR="00C071B6" w:rsidRDefault="00C071B6" w:rsidP="00C071B6">
            <w:pPr>
              <w:pStyle w:val="FarbigeListe-Akzent11"/>
              <w:jc w:val="both"/>
              <w:rPr>
                <w:rFonts w:ascii="Arial" w:hAnsi="Arial" w:cs="Arial"/>
              </w:rPr>
            </w:pPr>
            <w:r w:rsidRPr="00C071B6">
              <w:rPr>
                <w:rFonts w:ascii="Arial" w:hAnsi="Arial" w:cs="Arial"/>
                <w:b/>
              </w:rPr>
              <w:t>Zum Weiterarbeiten</w:t>
            </w:r>
          </w:p>
          <w:p w14:paraId="0DFEFBAE" w14:textId="77777777" w:rsidR="00C071B6" w:rsidRPr="00320190" w:rsidRDefault="00C071B6" w:rsidP="00C071B6">
            <w:pPr>
              <w:pStyle w:val="FarbigeListe-Akzent1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09EFD9" w14:textId="77777777" w:rsidR="00C071B6" w:rsidRDefault="00C071B6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Leiten Sie eine allgemeine Gleichung für die Spannung über dem Kondensator in Abhängigkeit von der Zeit beim Entladen her.</w:t>
            </w:r>
            <w:r w:rsidR="00E0667B">
              <w:rPr>
                <w:rFonts w:ascii="Arial" w:hAnsi="Arial" w:cs="Arial"/>
              </w:rPr>
              <w:t xml:space="preserve"> Vergleichen Sie</w:t>
            </w:r>
            <w:r w:rsidR="009E1129">
              <w:rPr>
                <w:rFonts w:ascii="Arial" w:hAnsi="Arial" w:cs="Arial"/>
              </w:rPr>
              <w:t xml:space="preserve"> diese mit den im Experiment</w:t>
            </w:r>
            <w:r w:rsidR="00E0667B">
              <w:rPr>
                <w:rFonts w:ascii="Arial" w:hAnsi="Arial" w:cs="Arial"/>
              </w:rPr>
              <w:t xml:space="preserve"> ermittelten Funktionen.</w:t>
            </w:r>
          </w:p>
          <w:p w14:paraId="3A42FCB3" w14:textId="77777777" w:rsidR="00E0667B" w:rsidRPr="00320190" w:rsidRDefault="00E0667B" w:rsidP="00E0667B">
            <w:pPr>
              <w:pStyle w:val="FarbigeListe-Akzent1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E52097" w14:textId="77777777" w:rsidR="00E0667B" w:rsidRDefault="00E0667B" w:rsidP="00E0667B">
            <w:pPr>
              <w:pStyle w:val="FarbigeListe-Akzent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Zusatzaufgabe</w:t>
            </w:r>
          </w:p>
          <w:p w14:paraId="0F20183A" w14:textId="77777777" w:rsidR="00320190" w:rsidRDefault="00320190" w:rsidP="00E0667B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5D4E149A" w14:textId="77777777" w:rsidR="00216ABA" w:rsidRPr="00E0667B" w:rsidRDefault="00E0667B" w:rsidP="00017B41">
            <w:pPr>
              <w:pStyle w:val="FarbigeListe-Akzent11"/>
              <w:numPr>
                <w:ilvl w:val="0"/>
                <w:numId w:val="6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E0667B">
              <w:rPr>
                <w:rFonts w:ascii="Arial" w:hAnsi="Arial" w:cs="Arial"/>
              </w:rPr>
              <w:t xml:space="preserve">Ändern Sie den Versuch so ab, dass der Spannungsverlauf am Kondensator während des Aufladens gemessen wird. Führen Sie die Messung durch und erläutern Sie den Graphen. </w:t>
            </w:r>
            <w:r w:rsidR="00216ABA" w:rsidRPr="00E0667B">
              <w:rPr>
                <w:rFonts w:ascii="Arial" w:hAnsi="Arial" w:cs="Arial"/>
              </w:rPr>
              <w:t xml:space="preserve"> </w:t>
            </w:r>
          </w:p>
        </w:tc>
      </w:tr>
    </w:tbl>
    <w:p w14:paraId="5A06AE25" w14:textId="1A1B9933" w:rsidR="007021E9" w:rsidRDefault="007021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616"/>
      </w:tblGrid>
      <w:tr w:rsidR="007021E9" w:rsidRPr="00435381" w14:paraId="1F9EE804" w14:textId="77777777" w:rsidTr="00AC6BC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04B680A" w14:textId="77777777" w:rsidR="007021E9" w:rsidRDefault="007021E9" w:rsidP="0060667F">
            <w:pPr>
              <w:pStyle w:val="berschrift1"/>
              <w:snapToGrid w:val="0"/>
              <w:ind w:left="431" w:hanging="431"/>
            </w:pPr>
          </w:p>
          <w:p w14:paraId="17E34D6C" w14:textId="77777777" w:rsidR="007021E9" w:rsidRDefault="007021E9" w:rsidP="0060667F">
            <w:pPr>
              <w:pStyle w:val="berschrift1"/>
              <w:snapToGrid w:val="0"/>
              <w:spacing w:before="120"/>
              <w:ind w:left="431" w:hanging="431"/>
            </w:pPr>
            <w:r>
              <w:t>Material</w:t>
            </w:r>
          </w:p>
          <w:p w14:paraId="061DD4D2" w14:textId="77777777" w:rsidR="007021E9" w:rsidRPr="00320190" w:rsidRDefault="007021E9" w:rsidP="0060667F">
            <w:pPr>
              <w:rPr>
                <w:sz w:val="16"/>
                <w:szCs w:val="16"/>
              </w:rPr>
            </w:pPr>
          </w:p>
          <w:p w14:paraId="417A32B0" w14:textId="77777777" w:rsidR="007021E9" w:rsidRPr="00A04A22" w:rsidRDefault="007021E9" w:rsidP="0060667F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A04A22">
              <w:rPr>
                <w:rFonts w:ascii="Arial" w:hAnsi="Arial" w:cs="Arial"/>
                <w:color w:val="000000"/>
              </w:rPr>
              <w:t>Stromversorgungsgerät</w:t>
            </w:r>
            <w:r>
              <w:rPr>
                <w:rFonts w:ascii="Arial" w:hAnsi="Arial" w:cs="Arial"/>
                <w:color w:val="000000"/>
              </w:rPr>
              <w:t xml:space="preserve"> oder </w:t>
            </w:r>
            <w:r w:rsidRPr="00A04A22">
              <w:rPr>
                <w:rFonts w:ascii="Arial" w:hAnsi="Arial" w:cs="Arial"/>
                <w:color w:val="000000"/>
              </w:rPr>
              <w:t>Batterie</w:t>
            </w:r>
          </w:p>
          <w:p w14:paraId="07F75ED6" w14:textId="77777777" w:rsidR="007021E9" w:rsidRPr="007B0D88" w:rsidRDefault="007021E9" w:rsidP="0060667F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7B0D88">
              <w:rPr>
                <w:rFonts w:ascii="Arial" w:hAnsi="Arial" w:cs="Arial"/>
                <w:color w:val="000000"/>
              </w:rPr>
              <w:t xml:space="preserve">Kondensatoren, z. B. 22 µF, 47 µF </w:t>
            </w:r>
          </w:p>
          <w:p w14:paraId="37FDE380" w14:textId="77777777" w:rsidR="007021E9" w:rsidRPr="007B0D88" w:rsidRDefault="007021E9" w:rsidP="0060667F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7B0D88">
              <w:rPr>
                <w:rFonts w:ascii="Arial" w:hAnsi="Arial" w:cs="Arial"/>
                <w:color w:val="000000"/>
              </w:rPr>
              <w:t xml:space="preserve">Widerstände, z. B. 10 </w:t>
            </w:r>
            <w:proofErr w:type="spellStart"/>
            <w:r w:rsidRPr="007B0D88">
              <w:rPr>
                <w:rFonts w:ascii="Arial" w:hAnsi="Arial" w:cs="Arial"/>
                <w:color w:val="000000"/>
              </w:rPr>
              <w:t>kΩ</w:t>
            </w:r>
            <w:proofErr w:type="spellEnd"/>
            <w:r w:rsidRPr="007B0D88">
              <w:rPr>
                <w:rFonts w:ascii="Arial" w:hAnsi="Arial" w:cs="Arial"/>
                <w:color w:val="000000"/>
              </w:rPr>
              <w:t xml:space="preserve">, 22 </w:t>
            </w:r>
            <w:proofErr w:type="spellStart"/>
            <w:r w:rsidRPr="007B0D88">
              <w:rPr>
                <w:rFonts w:ascii="Arial" w:hAnsi="Arial" w:cs="Arial"/>
                <w:color w:val="000000"/>
              </w:rPr>
              <w:t>kΩ</w:t>
            </w:r>
            <w:proofErr w:type="spellEnd"/>
            <w:r w:rsidRPr="007B0D88">
              <w:rPr>
                <w:rFonts w:ascii="Arial" w:hAnsi="Arial" w:cs="Arial"/>
                <w:color w:val="000000"/>
              </w:rPr>
              <w:t xml:space="preserve">, 33 </w:t>
            </w:r>
            <w:proofErr w:type="spellStart"/>
            <w:r w:rsidRPr="007B0D88">
              <w:rPr>
                <w:rFonts w:ascii="Arial" w:hAnsi="Arial" w:cs="Arial"/>
                <w:color w:val="000000"/>
              </w:rPr>
              <w:t>kΩ</w:t>
            </w:r>
            <w:proofErr w:type="spellEnd"/>
          </w:p>
          <w:p w14:paraId="220D8257" w14:textId="77777777" w:rsidR="007021E9" w:rsidRPr="007B0D88" w:rsidRDefault="007021E9" w:rsidP="0060667F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Umschalter, </w:t>
            </w:r>
            <w:r w:rsidRPr="007B0D88">
              <w:rPr>
                <w:rFonts w:ascii="Arial" w:hAnsi="Arial" w:cs="Arial"/>
                <w:color w:val="000000"/>
              </w:rPr>
              <w:t>Verbindungsleiter</w:t>
            </w:r>
          </w:p>
          <w:p w14:paraId="7B4DF91A" w14:textId="77777777" w:rsidR="007021E9" w:rsidRPr="000C0B59" w:rsidRDefault="007021E9" w:rsidP="0060667F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C0B59">
              <w:rPr>
                <w:rFonts w:ascii="Arial" w:hAnsi="Arial" w:cs="Arial"/>
              </w:rPr>
              <w:t>Taschen</w:t>
            </w:r>
            <w:r>
              <w:rPr>
                <w:rFonts w:ascii="Arial" w:hAnsi="Arial" w:cs="Arial"/>
              </w:rPr>
              <w:t>-)Computer mit Messwerterfassung</w:t>
            </w:r>
          </w:p>
          <w:p w14:paraId="795A4ECE" w14:textId="3DF13CBB" w:rsidR="007021E9" w:rsidRPr="00A4644F" w:rsidRDefault="007021E9" w:rsidP="0060667F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A04A22">
              <w:rPr>
                <w:rFonts w:ascii="Arial" w:hAnsi="Arial" w:cs="Arial"/>
                <w:color w:val="000000"/>
              </w:rPr>
              <w:t>Spannungssensor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188E387D" w14:textId="77777777" w:rsidR="007021E9" w:rsidRPr="003E33F1" w:rsidRDefault="007021E9" w:rsidP="0060667F">
            <w:pPr>
              <w:pStyle w:val="berschrift1"/>
              <w:numPr>
                <w:ilvl w:val="0"/>
                <w:numId w:val="0"/>
              </w:numPr>
              <w:snapToGrid w:val="0"/>
              <w:rPr>
                <w:bCs/>
                <w:sz w:val="20"/>
                <w:szCs w:val="20"/>
              </w:rPr>
            </w:pPr>
          </w:p>
          <w:p w14:paraId="2319CC6F" w14:textId="77777777" w:rsidR="007021E9" w:rsidRDefault="007021E9" w:rsidP="0060667F">
            <w:pPr>
              <w:pStyle w:val="berschrift1"/>
              <w:snapToGrid w:val="0"/>
              <w:spacing w:before="120"/>
              <w:ind w:left="431" w:hanging="431"/>
              <w:rPr>
                <w:bCs/>
              </w:rPr>
            </w:pPr>
            <w:r>
              <w:rPr>
                <w:bCs/>
              </w:rPr>
              <w:t>Versuchsaufbau</w:t>
            </w:r>
          </w:p>
          <w:p w14:paraId="2FC47A91" w14:textId="6AB3A6AD" w:rsidR="007021E9" w:rsidRPr="00435381" w:rsidRDefault="00AC6BC6" w:rsidP="0060667F">
            <w:pPr>
              <w:pStyle w:val="FarbigeListe-Akzent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7A50A" wp14:editId="6A0D0401">
                      <wp:simplePos x="0" y="0"/>
                      <wp:positionH relativeFrom="column">
                        <wp:posOffset>113231</wp:posOffset>
                      </wp:positionH>
                      <wp:positionV relativeFrom="paragraph">
                        <wp:posOffset>831850</wp:posOffset>
                      </wp:positionV>
                      <wp:extent cx="45085" cy="45085"/>
                      <wp:effectExtent l="0" t="0" r="31115" b="31115"/>
                      <wp:wrapNone/>
                      <wp:docPr id="2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3" o:spid="_x0000_s1026" style="position:absolute;margin-left:8.9pt;margin-top:65.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5D2958D" wp14:editId="0AC015B2">
                  <wp:extent cx="2156725" cy="1407695"/>
                  <wp:effectExtent l="0" t="0" r="254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755"/>
                          <a:stretch/>
                        </pic:blipFill>
                        <pic:spPr bwMode="auto">
                          <a:xfrm>
                            <a:off x="0" y="0"/>
                            <a:ext cx="2157535" cy="140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21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Schaltplan</w:t>
            </w:r>
          </w:p>
        </w:tc>
      </w:tr>
    </w:tbl>
    <w:p w14:paraId="01BDD8A3" w14:textId="25C94EAF" w:rsidR="007021E9" w:rsidRDefault="007021E9"/>
    <w:p w14:paraId="234C3E97" w14:textId="77777777" w:rsidR="002A4834" w:rsidRDefault="002A4834" w:rsidP="002A4834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bookmarkStart w:id="0" w:name="_GoBack"/>
      <w:bookmarkEnd w:id="0"/>
    </w:p>
    <w:sectPr w:rsidR="002A4834" w:rsidSect="006613B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47" w:right="1304" w:bottom="1134" w:left="1304" w:header="709" w:footer="709" w:gutter="0"/>
      <w:pgNumType w:start="42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CF2A" w14:textId="77777777" w:rsidR="00F0015D" w:rsidRDefault="00F0015D">
      <w:r>
        <w:separator/>
      </w:r>
    </w:p>
  </w:endnote>
  <w:endnote w:type="continuationSeparator" w:id="0">
    <w:p w14:paraId="541EBEB9" w14:textId="77777777" w:rsidR="00F0015D" w:rsidRDefault="00F0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48A0352B" w:rsidR="00A81147" w:rsidRPr="006777C1" w:rsidRDefault="00C16D47" w:rsidP="00C16D47">
    <w:pPr>
      <w:pStyle w:val="Fuzeile"/>
      <w:pBdr>
        <w:top w:val="single" w:sz="4" w:space="1" w:color="auto"/>
      </w:pBdr>
      <w:tabs>
        <w:tab w:val="clear" w:pos="4819"/>
        <w:tab w:val="clear" w:pos="9638"/>
      </w:tabs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  <w:t xml:space="preserve">       </w:t>
    </w:r>
    <w:r w:rsidR="00A81147">
      <w:rPr>
        <w:rFonts w:ascii="Arial" w:hAnsi="Arial" w:cs="Arial"/>
        <w:sz w:val="20"/>
      </w:rPr>
      <w:t>© 2013 T</w:t>
    </w:r>
    <w:r w:rsidR="00A81147">
      <w:rPr>
        <w:rFonts w:ascii="Arial" w:hAnsi="Arial" w:cs="Arial"/>
        <w:sz w:val="20"/>
        <w:vertAlign w:val="superscript"/>
      </w:rPr>
      <w:t>3</w:t>
    </w:r>
    <w:r w:rsidR="00A81147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151AFBF0" w:rsidR="00A81147" w:rsidRDefault="00A81147" w:rsidP="00C16D47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C16D47">
      <w:rPr>
        <w:rFonts w:ascii="Arial" w:hAnsi="Arial" w:cs="Arial"/>
        <w:sz w:val="20"/>
      </w:rPr>
      <w:tab/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begin"/>
    </w:r>
    <w:r w:rsidR="00C16D47" w:rsidRPr="00C16D47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separate"/>
    </w:r>
    <w:r w:rsidR="00216336">
      <w:rPr>
        <w:rStyle w:val="Seitenzahl"/>
        <w:rFonts w:ascii="Arial" w:hAnsi="Arial" w:cs="Arial"/>
        <w:noProof/>
        <w:sz w:val="20"/>
        <w:szCs w:val="20"/>
      </w:rPr>
      <w:t>43</w:t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9BE3" w14:textId="77777777" w:rsidR="00F0015D" w:rsidRDefault="00F0015D">
      <w:r>
        <w:separator/>
      </w:r>
    </w:p>
  </w:footnote>
  <w:footnote w:type="continuationSeparator" w:id="0">
    <w:p w14:paraId="3DB4CAAB" w14:textId="77777777" w:rsidR="00F0015D" w:rsidRDefault="00F00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A81147" w:rsidRDefault="00A81147" w:rsidP="00C16D47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4FFD8A0F" w14:textId="26C420C1" w:rsidR="00A81147" w:rsidRPr="00C16D47" w:rsidRDefault="00C16D47" w:rsidP="00C16D47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</w:t>
    </w:r>
    <w:r w:rsidR="00A81147" w:rsidRPr="006424F9">
      <w:rPr>
        <w:rFonts w:ascii="Arial" w:hAnsi="Arial" w:cs="Arial"/>
        <w:sz w:val="20"/>
        <w:szCs w:val="20"/>
      </w:rPr>
      <w:t>E.1   Lade- und Entladevorgänge am Kondensator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A81147" w:rsidRDefault="00A81147" w:rsidP="00616E3D">
    <w:pPr>
      <w:pStyle w:val="Kopfzeile"/>
      <w:tabs>
        <w:tab w:val="clear" w:pos="4819"/>
        <w:tab w:val="clear" w:pos="9638"/>
        <w:tab w:val="left" w:pos="836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53932A5C" w:rsidR="00A81147" w:rsidRPr="006424F9" w:rsidRDefault="00A81147" w:rsidP="00C16D47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E.1   Lade- und Entladevorgänge am Kondensator</w:t>
    </w:r>
    <w:r w:rsidR="00EB5DCA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  <w:t xml:space="preserve">         </w:t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26A80"/>
    <w:rsid w:val="000312F7"/>
    <w:rsid w:val="00037A9E"/>
    <w:rsid w:val="00045019"/>
    <w:rsid w:val="000C0B59"/>
    <w:rsid w:val="000C4CFB"/>
    <w:rsid w:val="000D3BAA"/>
    <w:rsid w:val="000D3DB8"/>
    <w:rsid w:val="001378CF"/>
    <w:rsid w:val="00151801"/>
    <w:rsid w:val="00183FA9"/>
    <w:rsid w:val="00197E4B"/>
    <w:rsid w:val="001B5699"/>
    <w:rsid w:val="001B7682"/>
    <w:rsid w:val="001D296D"/>
    <w:rsid w:val="001D7724"/>
    <w:rsid w:val="00216336"/>
    <w:rsid w:val="00216ABA"/>
    <w:rsid w:val="00231A16"/>
    <w:rsid w:val="0026154A"/>
    <w:rsid w:val="0027724F"/>
    <w:rsid w:val="00282BAE"/>
    <w:rsid w:val="002A2C5B"/>
    <w:rsid w:val="002A4834"/>
    <w:rsid w:val="002D55B6"/>
    <w:rsid w:val="002E4802"/>
    <w:rsid w:val="002E4B9B"/>
    <w:rsid w:val="002E54C1"/>
    <w:rsid w:val="002F7EAC"/>
    <w:rsid w:val="00320190"/>
    <w:rsid w:val="00323F8D"/>
    <w:rsid w:val="00354949"/>
    <w:rsid w:val="003A78A6"/>
    <w:rsid w:val="003D42E6"/>
    <w:rsid w:val="003E33F1"/>
    <w:rsid w:val="00435381"/>
    <w:rsid w:val="00445BAF"/>
    <w:rsid w:val="00463E61"/>
    <w:rsid w:val="004874F9"/>
    <w:rsid w:val="0049039C"/>
    <w:rsid w:val="004A0140"/>
    <w:rsid w:val="004B4611"/>
    <w:rsid w:val="004B76A9"/>
    <w:rsid w:val="004C5FCD"/>
    <w:rsid w:val="00503D5B"/>
    <w:rsid w:val="00550F69"/>
    <w:rsid w:val="0055329A"/>
    <w:rsid w:val="0055689F"/>
    <w:rsid w:val="00560F0F"/>
    <w:rsid w:val="00576455"/>
    <w:rsid w:val="00582B6E"/>
    <w:rsid w:val="00592BC6"/>
    <w:rsid w:val="005E4E14"/>
    <w:rsid w:val="00601E05"/>
    <w:rsid w:val="00607E5A"/>
    <w:rsid w:val="00614436"/>
    <w:rsid w:val="00616705"/>
    <w:rsid w:val="00616E3D"/>
    <w:rsid w:val="006424F9"/>
    <w:rsid w:val="00661381"/>
    <w:rsid w:val="006613B2"/>
    <w:rsid w:val="00675B20"/>
    <w:rsid w:val="00676231"/>
    <w:rsid w:val="006777C1"/>
    <w:rsid w:val="006815A9"/>
    <w:rsid w:val="006A69F6"/>
    <w:rsid w:val="00700987"/>
    <w:rsid w:val="007021E9"/>
    <w:rsid w:val="00723698"/>
    <w:rsid w:val="007639CC"/>
    <w:rsid w:val="007A2744"/>
    <w:rsid w:val="007B0D88"/>
    <w:rsid w:val="007D2625"/>
    <w:rsid w:val="007F19CB"/>
    <w:rsid w:val="00825A14"/>
    <w:rsid w:val="008766F6"/>
    <w:rsid w:val="008936BC"/>
    <w:rsid w:val="008A76AF"/>
    <w:rsid w:val="008C5178"/>
    <w:rsid w:val="008D2E0C"/>
    <w:rsid w:val="008E0BC7"/>
    <w:rsid w:val="008F0101"/>
    <w:rsid w:val="008F1FE6"/>
    <w:rsid w:val="00930C76"/>
    <w:rsid w:val="00953F34"/>
    <w:rsid w:val="009655C6"/>
    <w:rsid w:val="009724DD"/>
    <w:rsid w:val="009800E9"/>
    <w:rsid w:val="009E1129"/>
    <w:rsid w:val="00A04A22"/>
    <w:rsid w:val="00A4644F"/>
    <w:rsid w:val="00A51E95"/>
    <w:rsid w:val="00A56D75"/>
    <w:rsid w:val="00A5713D"/>
    <w:rsid w:val="00A800FC"/>
    <w:rsid w:val="00A81147"/>
    <w:rsid w:val="00AA5628"/>
    <w:rsid w:val="00AC6BC6"/>
    <w:rsid w:val="00B03D23"/>
    <w:rsid w:val="00B33CC5"/>
    <w:rsid w:val="00B651DA"/>
    <w:rsid w:val="00B83E4A"/>
    <w:rsid w:val="00BB401B"/>
    <w:rsid w:val="00BE07F3"/>
    <w:rsid w:val="00BE792A"/>
    <w:rsid w:val="00C071B6"/>
    <w:rsid w:val="00C16D47"/>
    <w:rsid w:val="00C20447"/>
    <w:rsid w:val="00C21923"/>
    <w:rsid w:val="00C23B72"/>
    <w:rsid w:val="00C3130D"/>
    <w:rsid w:val="00C44153"/>
    <w:rsid w:val="00C949F8"/>
    <w:rsid w:val="00CA3D7B"/>
    <w:rsid w:val="00CD4596"/>
    <w:rsid w:val="00CD5DED"/>
    <w:rsid w:val="00D1175C"/>
    <w:rsid w:val="00D34049"/>
    <w:rsid w:val="00D34964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45C97"/>
    <w:rsid w:val="00E63680"/>
    <w:rsid w:val="00E832EF"/>
    <w:rsid w:val="00E83CDB"/>
    <w:rsid w:val="00E92B20"/>
    <w:rsid w:val="00EB5DCA"/>
    <w:rsid w:val="00EC7472"/>
    <w:rsid w:val="00ED217D"/>
    <w:rsid w:val="00EE1FB2"/>
    <w:rsid w:val="00EE420C"/>
    <w:rsid w:val="00EF4B8D"/>
    <w:rsid w:val="00F0015D"/>
    <w:rsid w:val="00F03FD4"/>
    <w:rsid w:val="00F103EA"/>
    <w:rsid w:val="00F2252D"/>
    <w:rsid w:val="00F229E4"/>
    <w:rsid w:val="00F36526"/>
    <w:rsid w:val="00F73325"/>
    <w:rsid w:val="00F910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C16D47"/>
  </w:style>
  <w:style w:type="character" w:customStyle="1" w:styleId="KopfzeileZeichen">
    <w:name w:val="Kopfzeile Zeichen"/>
    <w:basedOn w:val="Absatzstandardschriftart"/>
    <w:link w:val="Kopfzeile"/>
    <w:rsid w:val="00C16D47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C16D47"/>
  </w:style>
  <w:style w:type="character" w:customStyle="1" w:styleId="KopfzeileZeichen">
    <w:name w:val="Kopfzeile Zeichen"/>
    <w:basedOn w:val="Absatzstandardschriftart"/>
    <w:link w:val="Kopfzeile"/>
    <w:rsid w:val="00C16D47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3F745-FEE1-5F4C-9D62-73344364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2013-04-02T16:02:00Z</cp:lastPrinted>
  <dcterms:created xsi:type="dcterms:W3CDTF">2013-07-21T10:32:00Z</dcterms:created>
  <dcterms:modified xsi:type="dcterms:W3CDTF">2013-07-21T10:32:00Z</dcterms:modified>
</cp:coreProperties>
</file>